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471" w:right="34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85" w:right="25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TINJ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9" w:right="50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3" w:right="77" w:firstLine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finisi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299" w:right="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0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99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0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hman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299" w:right="8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ujuan.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10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99" w:right="8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0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Huse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 w:lineRule="atLeast" w:line="400"/>
        <w:ind w:left="1299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ntung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749" w:right="3701"/>
        <w:sectPr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1013" w:right="11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8" w:lineRule="auto" w:line="360"/>
        <w:ind w:left="1013" w:right="80" w:firstLine="56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melibatk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Contoh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lampu,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3" w:right="77" w:firstLine="569"/>
        <w:sectPr>
          <w:pgNumType w:start="10"/>
          <w:pgMar w:header="731" w:footer="0" w:top="960" w:bottom="280" w:left="1680" w:right="1580"/>
          <w:headerReference w:type="default" r:id="rId3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disuatu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Pollut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Principles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99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rinsip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lkan,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01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Pollut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299" w:right="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Double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7" w:lineRule="auto" w:line="360"/>
        <w:ind w:left="1013" w:right="78" w:firstLine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kofilosofi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makhluk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4" w:lineRule="auto" w:line="360"/>
        <w:ind w:left="1013" w:right="78" w:firstLine="569"/>
        <w:sectPr>
          <w:pgMar w:header="731" w:footer="0" w:top="9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ritim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3" w:right="78" w:firstLine="56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runtukk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pindah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ujudkan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13" w:right="78" w:firstLine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gkutan.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pokok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gkutan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rmotor,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13" w:right="80" w:firstLine="569"/>
        <w:sectPr>
          <w:pgMar w:header="731" w:footer="0" w:top="9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013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konsolid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strukturisasi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Nusa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3" w:right="77" w:firstLine="56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indonesia,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indonesia.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ritori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1957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indonesia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indonesia,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indonesia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7" w:lineRule="auto" w:line="360"/>
        <w:ind w:left="1013" w:right="76" w:firstLine="569"/>
        <w:sectPr>
          <w:pgMar w:header="731" w:footer="0" w:top="9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indonesia,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tanimba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pulau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013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indonesia,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17.500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pulau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81.000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4" w:lineRule="auto" w:line="360"/>
        <w:ind w:left="1013" w:right="81" w:firstLine="56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rtumbuh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diakib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7" w:lineRule="auto" w:line="360"/>
        <w:ind w:left="1013" w:right="79" w:firstLine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3" w:right="77" w:firstLine="569"/>
        <w:sectPr>
          <w:pgMar w:header="731" w:footer="0" w:top="9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rnatio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Pollut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Ship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1973/78.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13" w:right="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3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1973/78.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4" w:lineRule="auto" w:line="360"/>
        <w:ind w:left="1013" w:right="78" w:firstLine="56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PCRESOLU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Circula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ISM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dsb.)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n/konvensi.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holder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gatur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13" w:right="78" w:firstLine="569"/>
        <w:sectPr>
          <w:pgMar w:header="731" w:footer="0" w:top="9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232,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238,p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59"/>
        <w:ind w:left="1013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7" w:lineRule="auto" w:line="359"/>
        <w:ind w:left="1013" w:right="80" w:firstLine="56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hkoda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rbage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t,dan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7" w:lineRule="auto" w:line="360"/>
        <w:ind w:left="1013" w:right="79" w:firstLine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kotor,koto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murnian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ptha,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Fouling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7"/>
        <w:ind w:left="158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580" w:right="8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5" w:lineRule="auto" w:line="360"/>
        <w:ind w:left="1580" w:right="84"/>
        <w:sectPr>
          <w:pgMar w:header="731" w:footer="0" w:top="9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1580" w:right="8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 w:lineRule="auto" w:line="394"/>
        <w:ind w:left="1582" w:right="327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580" w:right="85" w:firstLine="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4"/>
        <w:ind w:left="1582" w:right="543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582" w:right="51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96"/>
        <w:ind w:left="1582" w:right="494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1582" w:right="554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582" w:right="50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94"/>
        <w:ind w:left="1582" w:right="244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rumbu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/>
        <w:ind w:left="1582" w:right="49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grove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96"/>
        <w:ind w:left="1582" w:right="36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1582" w:right="2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580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ntai.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5" w:lineRule="auto" w:line="360"/>
        <w:ind w:left="1013" w:right="79" w:firstLine="569"/>
        <w:sectPr>
          <w:pgMar w:header="731" w:footer="0" w:top="9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khoda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tu)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tahun.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kibatk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1013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.000.000,00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8" w:lineRule="auto" w:line="360"/>
        <w:ind w:left="1013" w:right="83" w:firstLine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sectPr>
      <w:pgMar w:header="731" w:footer="0" w:top="960" w:bottom="280" w:left="1680" w:right="158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6.34pt;margin-top:35.5439pt;width:16.12pt;height:14pt;mso-position-horizontal-relative:page;mso-position-vertical-relative:page;z-index:-2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