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182" w:right="3714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585" w:right="3121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AHUL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1.1.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Latar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155" w:right="79" w:firstLine="56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ritim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hidupan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konomi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nduduk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155" w:right="79" w:firstLine="56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lukan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kutan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kspor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maupun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hubu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pisah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laut,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dikelu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kutan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dibandin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luruh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pisan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mudah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lalu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ruhi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155" w:right="80" w:firstLine="569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birok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buruk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kondisi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ktual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1155" w:right="77" w:firstLine="56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sikap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kter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irok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umum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" w:lineRule="exact" w:line="260"/>
        <w:ind w:left="1155"/>
      </w:pP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ukup,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dipe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lukan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8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8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451" w:right="3999"/>
        <w:sectPr>
          <w:pgSz w:w="11920" w:h="16840"/>
          <w:pgMar w:top="1560" w:bottom="280" w:left="1680" w:right="158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359"/>
        <w:ind w:left="1155" w:right="8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ss)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ruhi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birok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155" w:right="78" w:firstLine="56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pulau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maupun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pulau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maupun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lalu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labuh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lalu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labuh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155" w:right="80" w:firstLine="569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laut,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maupun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sional,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laut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khusus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kutan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ngkung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hidup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laut.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maupun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labuh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wujud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dipand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rlindung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kutan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labuh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155" w:right="78" w:firstLine="62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pinan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labuh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labuh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putus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KM.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02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360"/>
        <w:ind w:left="1155" w:right="79"/>
        <w:sectPr>
          <w:pgNumType w:start="2"/>
          <w:pgMar w:header="731" w:footer="0" w:top="960" w:bottom="280" w:left="1680" w:right="1580"/>
          <w:headerReference w:type="default" r:id="rId3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kutan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rhub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mempu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lalu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kutan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359"/>
        <w:ind w:left="1155" w:right="8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laut.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155" w:right="79" w:firstLine="56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Nomor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36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nisasi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kutan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labuh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tapk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nlah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ntri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rhub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36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nisasi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gkutan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155" w:right="80" w:firstLine="56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(lima)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gkutan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rhub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ktur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rhub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155" w:right="79" w:firstLine="56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kutan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ktur.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mempu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kutan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rlindun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ritim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labuh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kutan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masih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manusia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masih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155" w:right="79" w:firstLine="569"/>
        <w:sectPr>
          <w:pgMar w:header="731" w:footer="0" w:top="96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dunia.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idak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ombok,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ta,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laut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maluku,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360"/>
        <w:ind w:left="1155" w:right="78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kontain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lalu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sibuk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dunia.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laut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diakib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155" w:right="78" w:firstLine="56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kibatk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25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lana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2.500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ips.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Akibt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2.000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(14.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nutupi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2015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rmouk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MV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rmouk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menuju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Crude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4.500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32.800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laut.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301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 w:lineRule="auto" w:line="360"/>
        <w:ind w:left="1155" w:right="8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300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2.160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Ubin,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pulau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meskipun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menimbu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laut.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155" w:right="79" w:firstLine="569"/>
        <w:sectPr>
          <w:pgMar w:header="731" w:footer="0" w:top="96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pihak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rkomp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tapk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Nomor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rlindun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ksud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359"/>
        <w:ind w:left="1155" w:right="7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rlindung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rsumb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melindun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kibatk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kotor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wag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garbag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155" w:right="78" w:firstLine="569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khusus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rlindun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rlindung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ritim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kutan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rlindu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ritim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1.2.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asalah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155" w:right="81" w:firstLine="569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umusk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3" w:lineRule="auto" w:line="360"/>
        <w:ind w:left="1155" w:right="79" w:hanging="28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rja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ntor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kutan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ritim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?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" w:lineRule="auto" w:line="359"/>
        <w:ind w:left="1155" w:right="78" w:hanging="28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kutan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rlindun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ritim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?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/>
        <w:ind w:left="87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55" w:right="1811"/>
        <w:sectPr>
          <w:pgMar w:header="731" w:footer="0" w:top="96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rlindun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ritim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?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5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1.3.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aan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juan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155" w:right="76" w:firstLine="56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rkuli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doku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mukan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ktek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mempu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dikan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khusus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rlindung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kutan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 w:lineRule="auto" w:line="360"/>
        <w:ind w:left="1440" w:right="83" w:hanging="28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kutan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rlindu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ritim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 w:lineRule="auto" w:line="360"/>
        <w:ind w:left="1440" w:right="82" w:hanging="28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kutan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rlindu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ritim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"/>
        <w:ind w:left="115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hui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rlindun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402" w:right="48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ritim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155" w:right="76" w:firstLine="56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diha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tkan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piha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ihak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membutuhk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rlindung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penulis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/>
        <w:ind w:left="1155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ihak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1515" w:right="79" w:hanging="360"/>
        <w:sectPr>
          <w:pgMar w:header="731" w:footer="0" w:top="96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diha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luasi,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rlindung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1155" w:right="599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440" w:right="83" w:hanging="28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ktekk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kutan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rlindung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" w:lineRule="auto" w:line="360"/>
        <w:ind w:left="1440" w:right="81" w:hanging="28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rlindu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 w:lineRule="auto" w:line="360"/>
        <w:ind w:left="1440" w:right="80" w:hanging="28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rlindung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ritim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" w:lineRule="auto" w:line="360"/>
        <w:ind w:left="1440" w:right="81" w:hanging="28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umban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dokument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rpust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luruh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rsitas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ritim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1.4.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ist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tika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155" w:right="80" w:firstLine="62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kutan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rlindu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ritim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/>
        <w:ind w:left="588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55" w:right="203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lain: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155" w:right="78"/>
        <w:sectPr>
          <w:pgMar w:header="731" w:footer="0" w:top="96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judul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muncul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diperoleh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matika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588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155" w:right="7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njau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MO.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rhit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ibat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kosis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"/>
        <w:ind w:left="588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GAMBARAN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155" w:right="8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metode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objek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metode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metode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/>
        <w:ind w:left="588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ASAN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155" w:right="8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kutan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rlindung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ritim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faktor-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rlindu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ritim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"/>
        <w:ind w:left="588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155" w:right="7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pulan,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diakhi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lampir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lampir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"/>
        <w:ind w:left="58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155" w:right="84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pulan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8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RAN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155" w:right="79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ument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khusus,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sectPr>
      <w:pgMar w:header="731" w:footer="0" w:top="960" w:bottom="280" w:left="1680" w:right="1580"/>
      <w:pgSz w:w="11920" w:h="16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02.34pt;margin-top:35.5439pt;width:10pt;height:14pt;mso-position-horizontal-relative:page;mso-position-vertical-relative:page;z-index:-20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header" Target="header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